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8B32" w14:textId="77777777" w:rsidR="00E93EA6" w:rsidRDefault="00E93EA6" w:rsidP="00E93EA6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9DD4D" w14:textId="07EAC471" w:rsidR="00E93EA6" w:rsidRPr="00E93EA6" w:rsidRDefault="00E93EA6" w:rsidP="00E93EA6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MAGNA GROUP PRACTICE</w:t>
      </w:r>
    </w:p>
    <w:p w14:paraId="3B2CC9E7" w14:textId="5EE60177" w:rsidR="0074581C" w:rsidRDefault="0063130E" w:rsidP="00E93EA6">
      <w:pPr>
        <w:spacing w:before="51" w:line="320" w:lineRule="exact"/>
        <w:ind w:left="4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02DF0D17" w:rsidR="0074581C" w:rsidRDefault="0074581C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136135F" w14:textId="330465B1" w:rsidR="00E93EA6" w:rsidRDefault="00E93EA6" w:rsidP="00290886">
      <w:pPr>
        <w:spacing w:before="11" w:line="280" w:lineRule="exac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B2CCAA8" w14:textId="23B35632" w:rsidR="0074581C" w:rsidRDefault="0063130E" w:rsidP="00290886">
      <w:p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Ar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 xml:space="preserve">e 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y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ou c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u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r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r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e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n</w:t>
      </w:r>
      <w:r w:rsidRPr="00290886">
        <w:rPr>
          <w:rFonts w:ascii="Calibri" w:eastAsia="Calibri" w:hAnsi="Calibri" w:cs="Calibri"/>
          <w:b/>
          <w:spacing w:val="-2"/>
          <w:sz w:val="24"/>
          <w:szCs w:val="24"/>
          <w:highlight w:val="lightGray"/>
        </w:rPr>
        <w:t>t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l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y tak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in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g</w:t>
      </w:r>
      <w:r w:rsidRPr="00290886">
        <w:rPr>
          <w:rFonts w:ascii="Calibri" w:eastAsia="Calibri" w:hAnsi="Calibri" w:cs="Calibri"/>
          <w:b/>
          <w:spacing w:val="-3"/>
          <w:sz w:val="24"/>
          <w:szCs w:val="24"/>
          <w:highlight w:val="lightGray"/>
        </w:rPr>
        <w:t xml:space="preserve"> 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a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n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 xml:space="preserve">y 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me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di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cat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i</w:t>
      </w:r>
      <w:r w:rsidRPr="00290886">
        <w:rPr>
          <w:rFonts w:ascii="Calibri" w:eastAsia="Calibri" w:hAnsi="Calibri" w:cs="Calibri"/>
          <w:b/>
          <w:spacing w:val="-2"/>
          <w:sz w:val="24"/>
          <w:szCs w:val="24"/>
          <w:highlight w:val="lightGray"/>
        </w:rPr>
        <w:t>o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n</w:t>
      </w:r>
      <w:r w:rsidRPr="00290886">
        <w:rPr>
          <w:rFonts w:ascii="Calibri" w:eastAsia="Calibri" w:hAnsi="Calibri" w:cs="Calibri"/>
          <w:b/>
          <w:spacing w:val="6"/>
          <w:sz w:val="24"/>
          <w:szCs w:val="24"/>
          <w:highlight w:val="lightGray"/>
        </w:rPr>
        <w:t xml:space="preserve"> </w:t>
      </w:r>
      <w:r w:rsidRPr="00290886">
        <w:rPr>
          <w:rFonts w:ascii="Calibri" w:eastAsia="Calibri" w:hAnsi="Calibri" w:cs="Calibri"/>
          <w:spacing w:val="-1"/>
          <w:sz w:val="24"/>
          <w:szCs w:val="24"/>
          <w:highlight w:val="lightGray"/>
        </w:rPr>
        <w:t>(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i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n</w:t>
      </w:r>
      <w:r w:rsidRPr="00290886">
        <w:rPr>
          <w:rFonts w:ascii="Calibri" w:eastAsia="Calibri" w:hAnsi="Calibri" w:cs="Calibri"/>
          <w:spacing w:val="-1"/>
          <w:sz w:val="24"/>
          <w:szCs w:val="24"/>
          <w:highlight w:val="lightGray"/>
        </w:rPr>
        <w:t>c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l</w:t>
      </w:r>
      <w:r w:rsidRPr="00290886">
        <w:rPr>
          <w:rFonts w:ascii="Calibri" w:eastAsia="Calibri" w:hAnsi="Calibri" w:cs="Calibri"/>
          <w:spacing w:val="-1"/>
          <w:sz w:val="24"/>
          <w:szCs w:val="24"/>
          <w:highlight w:val="lightGray"/>
        </w:rPr>
        <w:t>u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d</w:t>
      </w:r>
      <w:r w:rsidRPr="00290886">
        <w:rPr>
          <w:rFonts w:ascii="Calibri" w:eastAsia="Calibri" w:hAnsi="Calibri" w:cs="Calibri"/>
          <w:spacing w:val="-2"/>
          <w:sz w:val="24"/>
          <w:szCs w:val="24"/>
          <w:highlight w:val="lightGray"/>
        </w:rPr>
        <w:t>i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n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g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 xml:space="preserve"> p</w:t>
      </w:r>
      <w:r w:rsidRPr="00290886">
        <w:rPr>
          <w:rFonts w:ascii="Calibri" w:eastAsia="Calibri" w:hAnsi="Calibri" w:cs="Calibri"/>
          <w:spacing w:val="-2"/>
          <w:sz w:val="24"/>
          <w:szCs w:val="24"/>
          <w:highlight w:val="lightGray"/>
        </w:rPr>
        <w:t>r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escri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b</w:t>
      </w:r>
      <w:r w:rsidRPr="00290886">
        <w:rPr>
          <w:rFonts w:ascii="Calibri" w:eastAsia="Calibri" w:hAnsi="Calibri" w:cs="Calibri"/>
          <w:spacing w:val="-2"/>
          <w:sz w:val="24"/>
          <w:szCs w:val="24"/>
          <w:highlight w:val="lightGray"/>
        </w:rPr>
        <w:t>e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d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,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 xml:space="preserve"> </w:t>
      </w:r>
      <w:r w:rsidRPr="00290886">
        <w:rPr>
          <w:rFonts w:ascii="Calibri" w:eastAsia="Calibri" w:hAnsi="Calibri" w:cs="Calibri"/>
          <w:spacing w:val="-1"/>
          <w:sz w:val="24"/>
          <w:szCs w:val="24"/>
          <w:highlight w:val="lightGray"/>
        </w:rPr>
        <w:t>p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u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rc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h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as</w:t>
      </w:r>
      <w:r w:rsidRPr="00290886">
        <w:rPr>
          <w:rFonts w:ascii="Calibri" w:eastAsia="Calibri" w:hAnsi="Calibri" w:cs="Calibri"/>
          <w:spacing w:val="-2"/>
          <w:sz w:val="24"/>
          <w:szCs w:val="24"/>
          <w:highlight w:val="lightGray"/>
        </w:rPr>
        <w:t>e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d</w:t>
      </w:r>
      <w:r w:rsidRPr="00290886">
        <w:rPr>
          <w:rFonts w:ascii="Calibri" w:eastAsia="Calibri" w:hAnsi="Calibri" w:cs="Calibri"/>
          <w:spacing w:val="2"/>
          <w:sz w:val="24"/>
          <w:szCs w:val="24"/>
          <w:highlight w:val="lightGray"/>
        </w:rPr>
        <w:t xml:space="preserve"> 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or</w:t>
      </w:r>
      <w:r w:rsidRPr="00290886">
        <w:rPr>
          <w:rFonts w:ascii="Calibri" w:eastAsia="Calibri" w:hAnsi="Calibri" w:cs="Calibri"/>
          <w:spacing w:val="-1"/>
          <w:sz w:val="24"/>
          <w:szCs w:val="24"/>
          <w:highlight w:val="lightGray"/>
        </w:rPr>
        <w:t xml:space="preserve"> 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a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 xml:space="preserve"> </w:t>
      </w:r>
      <w:r w:rsidRPr="00290886">
        <w:rPr>
          <w:rFonts w:ascii="Calibri" w:eastAsia="Calibri" w:hAnsi="Calibri" w:cs="Calibri"/>
          <w:spacing w:val="-1"/>
          <w:sz w:val="24"/>
          <w:szCs w:val="24"/>
          <w:highlight w:val="lightGray"/>
        </w:rPr>
        <w:t>c</w:t>
      </w:r>
      <w:r w:rsidRPr="00290886">
        <w:rPr>
          <w:rFonts w:ascii="Calibri" w:eastAsia="Calibri" w:hAnsi="Calibri" w:cs="Calibri"/>
          <w:spacing w:val="-2"/>
          <w:sz w:val="24"/>
          <w:szCs w:val="24"/>
          <w:highlight w:val="lightGray"/>
        </w:rPr>
        <w:t>o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nt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rac</w:t>
      </w:r>
      <w:r w:rsidRPr="00290886">
        <w:rPr>
          <w:rFonts w:ascii="Calibri" w:eastAsia="Calibri" w:hAnsi="Calibri" w:cs="Calibri"/>
          <w:spacing w:val="-2"/>
          <w:sz w:val="24"/>
          <w:szCs w:val="24"/>
          <w:highlight w:val="lightGray"/>
        </w:rPr>
        <w:t>e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pt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ive</w:t>
      </w:r>
      <w:r w:rsidRPr="00290886">
        <w:rPr>
          <w:rFonts w:ascii="Calibri" w:eastAsia="Calibri" w:hAnsi="Calibri" w:cs="Calibri"/>
          <w:spacing w:val="-1"/>
          <w:sz w:val="24"/>
          <w:szCs w:val="24"/>
          <w:highlight w:val="lightGray"/>
        </w:rPr>
        <w:t xml:space="preserve"> </w:t>
      </w:r>
      <w:r w:rsidRPr="00290886">
        <w:rPr>
          <w:rFonts w:ascii="Calibri" w:eastAsia="Calibri" w:hAnsi="Calibri" w:cs="Calibri"/>
          <w:spacing w:val="1"/>
          <w:sz w:val="24"/>
          <w:szCs w:val="24"/>
          <w:highlight w:val="lightGray"/>
        </w:rPr>
        <w:t>p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ill</w:t>
      </w:r>
      <w:r w:rsidRPr="00290886">
        <w:rPr>
          <w:rFonts w:ascii="Calibri" w:eastAsia="Calibri" w:hAnsi="Calibri" w:cs="Calibri"/>
          <w:spacing w:val="-3"/>
          <w:sz w:val="24"/>
          <w:szCs w:val="24"/>
          <w:highlight w:val="lightGray"/>
        </w:rPr>
        <w:t>)</w:t>
      </w:r>
      <w:r w:rsidRPr="00290886">
        <w:rPr>
          <w:rFonts w:ascii="Calibri" w:eastAsia="Calibri" w:hAnsi="Calibri" w:cs="Calibri"/>
          <w:sz w:val="24"/>
          <w:szCs w:val="24"/>
          <w:highlight w:val="lightGray"/>
        </w:rPr>
        <w:t>?</w:t>
      </w:r>
    </w:p>
    <w:p w14:paraId="3B2CCAA9" w14:textId="468B3C15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41F12CED" w:rsidR="0074581C" w:rsidRDefault="0074581C">
      <w:pPr>
        <w:spacing w:line="200" w:lineRule="exact"/>
      </w:pPr>
    </w:p>
    <w:p w14:paraId="3B2CCAAB" w14:textId="78FA9F30" w:rsidR="0074581C" w:rsidRDefault="0074581C">
      <w:pPr>
        <w:spacing w:line="200" w:lineRule="exact"/>
      </w:pPr>
    </w:p>
    <w:p w14:paraId="3B2CCAAC" w14:textId="7C37BC98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4205DDC8" w14:textId="77777777" w:rsidR="00E93EA6" w:rsidRDefault="00E93EA6">
      <w:pPr>
        <w:spacing w:line="200" w:lineRule="exact"/>
      </w:pPr>
    </w:p>
    <w:p w14:paraId="761A24DC" w14:textId="77777777" w:rsidR="00E93EA6" w:rsidRDefault="00E93EA6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0ACB4435" w:rsidR="0074581C" w:rsidRDefault="0063130E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An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 xml:space="preserve">y 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a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dd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i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t</w:t>
      </w:r>
      <w:r w:rsidRPr="00290886">
        <w:rPr>
          <w:rFonts w:ascii="Calibri" w:eastAsia="Calibri" w:hAnsi="Calibri" w:cs="Calibri"/>
          <w:b/>
          <w:spacing w:val="2"/>
          <w:sz w:val="24"/>
          <w:szCs w:val="24"/>
          <w:highlight w:val="lightGray"/>
        </w:rPr>
        <w:t>i</w:t>
      </w:r>
      <w:r w:rsidRPr="00290886">
        <w:rPr>
          <w:rFonts w:ascii="Calibri" w:eastAsia="Calibri" w:hAnsi="Calibri" w:cs="Calibri"/>
          <w:b/>
          <w:spacing w:val="-2"/>
          <w:sz w:val="24"/>
          <w:szCs w:val="24"/>
          <w:highlight w:val="lightGray"/>
        </w:rPr>
        <w:t>o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n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a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l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 xml:space="preserve"> 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in</w:t>
      </w:r>
      <w:r w:rsidRPr="00290886">
        <w:rPr>
          <w:rFonts w:ascii="Calibri" w:eastAsia="Calibri" w:hAnsi="Calibri" w:cs="Calibri"/>
          <w:b/>
          <w:spacing w:val="-2"/>
          <w:sz w:val="24"/>
          <w:szCs w:val="24"/>
          <w:highlight w:val="lightGray"/>
        </w:rPr>
        <w:t>f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o</w:t>
      </w:r>
      <w:r w:rsidRPr="00290886">
        <w:rPr>
          <w:rFonts w:ascii="Calibri" w:eastAsia="Calibri" w:hAnsi="Calibri" w:cs="Calibri"/>
          <w:b/>
          <w:spacing w:val="1"/>
          <w:sz w:val="24"/>
          <w:szCs w:val="24"/>
          <w:highlight w:val="lightGray"/>
        </w:rPr>
        <w:t>r</w:t>
      </w:r>
      <w:r w:rsidRPr="00290886">
        <w:rPr>
          <w:rFonts w:ascii="Calibri" w:eastAsia="Calibri" w:hAnsi="Calibri" w:cs="Calibri"/>
          <w:b/>
          <w:spacing w:val="-1"/>
          <w:sz w:val="24"/>
          <w:szCs w:val="24"/>
          <w:highlight w:val="lightGray"/>
        </w:rPr>
        <w:t>ma</w:t>
      </w:r>
      <w:r w:rsidRPr="00290886">
        <w:rPr>
          <w:rFonts w:ascii="Calibri" w:eastAsia="Calibri" w:hAnsi="Calibri" w:cs="Calibri"/>
          <w:b/>
          <w:sz w:val="24"/>
          <w:szCs w:val="24"/>
          <w:highlight w:val="lightGray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1C"/>
    <w:rsid w:val="000F70D5"/>
    <w:rsid w:val="00290886"/>
    <w:rsid w:val="0032109D"/>
    <w:rsid w:val="005237D5"/>
    <w:rsid w:val="0063130E"/>
    <w:rsid w:val="0074581C"/>
    <w:rsid w:val="00C25B32"/>
    <w:rsid w:val="00E93EA6"/>
    <w:rsid w:val="00F42C84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  <w15:docId w15:val="{914CC5E7-F65A-464E-AC36-862FFAD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Amy Griffiths</cp:lastModifiedBy>
  <cp:revision>3</cp:revision>
  <dcterms:created xsi:type="dcterms:W3CDTF">2017-11-22T15:40:00Z</dcterms:created>
  <dcterms:modified xsi:type="dcterms:W3CDTF">2020-09-22T08:11:00Z</dcterms:modified>
</cp:coreProperties>
</file>